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B2075" w14:textId="2CA7AAF9" w:rsidR="00C304D5" w:rsidRPr="00C304D5" w:rsidRDefault="00C304D5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22"/>
          <w:szCs w:val="22"/>
          <w:lang w:val="en-GB"/>
        </w:rPr>
      </w:pPr>
      <w:r w:rsidRPr="00C304D5">
        <w:rPr>
          <w:rFonts w:ascii="Verdana" w:hAnsi="Verdana" w:cs="Arial"/>
          <w:b/>
          <w:color w:val="002060"/>
          <w:sz w:val="22"/>
          <w:szCs w:val="22"/>
          <w:lang w:val="en-GB"/>
        </w:rPr>
        <w:t>ANEXO I</w:t>
      </w:r>
    </w:p>
    <w:p w14:paraId="106A2C94" w14:textId="5DDD7700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Pr="00624519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</w:t>
      </w:r>
      <w:r w:rsidRPr="00624519">
        <w:rPr>
          <w:rFonts w:ascii="Verdana" w:hAnsi="Verdana" w:cs="Calibri"/>
          <w:lang w:val="en-GB"/>
        </w:rPr>
        <w:t xml:space="preserve">from </w:t>
      </w:r>
      <w:r w:rsidRPr="00624519">
        <w:rPr>
          <w:rFonts w:ascii="Verdana" w:hAnsi="Verdana" w:cs="Calibri"/>
          <w:i/>
          <w:lang w:val="en-GB"/>
        </w:rPr>
        <w:t>[day/month/year]</w:t>
      </w:r>
      <w:r w:rsidRPr="00624519">
        <w:rPr>
          <w:rFonts w:ascii="Verdana" w:hAnsi="Verdana" w:cs="Calibri"/>
          <w:lang w:val="en-GB"/>
        </w:rPr>
        <w:t xml:space="preserve"> to </w:t>
      </w:r>
      <w:r w:rsidRPr="00624519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Pr="00624519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624519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076BFE31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534E43" w:rsidRPr="007673FA" w14:paraId="4E733F42" w14:textId="77777777" w:rsidTr="001B4759">
        <w:trPr>
          <w:trHeight w:val="334"/>
        </w:trPr>
        <w:tc>
          <w:tcPr>
            <w:tcW w:w="2376" w:type="dxa"/>
            <w:shd w:val="clear" w:color="auto" w:fill="FFFFFF"/>
            <w:vAlign w:val="center"/>
          </w:tcPr>
          <w:p w14:paraId="61D1A3EF" w14:textId="77777777" w:rsidR="00534E43" w:rsidRPr="007673FA" w:rsidRDefault="00534E43" w:rsidP="001B4759">
            <w:pPr>
              <w:shd w:val="clear" w:color="auto" w:fill="FFFFFF"/>
              <w:spacing w:after="0"/>
              <w:ind w:right="-21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428ADFF1" w14:textId="2038AA94" w:rsidR="00534E43" w:rsidRPr="007673FA" w:rsidRDefault="00534E43" w:rsidP="001B4759">
            <w:pPr>
              <w:shd w:val="clear" w:color="auto" w:fill="FFFFFF"/>
              <w:spacing w:after="0"/>
              <w:ind w:right="-12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14:paraId="64BDEB67" w14:textId="77777777" w:rsidR="00534E43" w:rsidRPr="007673FA" w:rsidRDefault="00534E43" w:rsidP="001B4759">
            <w:pPr>
              <w:shd w:val="clear" w:color="auto" w:fill="FFFFFF"/>
              <w:spacing w:after="0"/>
              <w:ind w:right="-2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64FCB9DD" w14:textId="5D4E24FF" w:rsidR="00534E43" w:rsidRPr="007673FA" w:rsidRDefault="00534E43" w:rsidP="001B4759">
            <w:pPr>
              <w:shd w:val="clear" w:color="auto" w:fill="FFFFFF"/>
              <w:spacing w:after="0"/>
              <w:ind w:right="-11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34E43" w:rsidRPr="007673FA" w14:paraId="4F8B88D0" w14:textId="77777777" w:rsidTr="001B4759">
        <w:trPr>
          <w:trHeight w:val="412"/>
        </w:trPr>
        <w:tc>
          <w:tcPr>
            <w:tcW w:w="2376" w:type="dxa"/>
            <w:shd w:val="clear" w:color="auto" w:fill="FFFFFF"/>
            <w:vAlign w:val="center"/>
          </w:tcPr>
          <w:p w14:paraId="364E9700" w14:textId="77777777" w:rsidR="00534E43" w:rsidRPr="00DF7065" w:rsidRDefault="00534E43" w:rsidP="001B4759">
            <w:pPr>
              <w:shd w:val="clear" w:color="auto" w:fill="FFFFFF"/>
              <w:spacing w:after="0"/>
              <w:ind w:right="-21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0003B48B" w14:textId="38F4B85F" w:rsidR="00534E43" w:rsidRPr="007673FA" w:rsidRDefault="00534E43" w:rsidP="001B4759">
            <w:pPr>
              <w:shd w:val="clear" w:color="auto" w:fill="FFFFFF"/>
              <w:spacing w:after="0"/>
              <w:ind w:right="-121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14:paraId="2931EE4C" w14:textId="77777777" w:rsidR="00534E43" w:rsidRPr="007673FA" w:rsidRDefault="00534E43" w:rsidP="001B4759">
            <w:pPr>
              <w:shd w:val="clear" w:color="auto" w:fill="FFFFFF"/>
              <w:spacing w:after="0"/>
              <w:ind w:right="-2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7B8F9D1E" w14:textId="19EE38DC" w:rsidR="00534E43" w:rsidRPr="002154D8" w:rsidRDefault="00534E43" w:rsidP="001B4759">
            <w:pPr>
              <w:shd w:val="clear" w:color="auto" w:fill="FFFFFF"/>
              <w:spacing w:after="0"/>
              <w:ind w:right="-12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34E43" w:rsidRPr="007673FA" w14:paraId="4EE7AB9C" w14:textId="77777777" w:rsidTr="001B4759">
        <w:tc>
          <w:tcPr>
            <w:tcW w:w="2376" w:type="dxa"/>
            <w:shd w:val="clear" w:color="auto" w:fill="FFFFFF"/>
            <w:vAlign w:val="center"/>
          </w:tcPr>
          <w:p w14:paraId="370C6E00" w14:textId="77777777" w:rsidR="00534E43" w:rsidRPr="007673FA" w:rsidRDefault="00534E43" w:rsidP="001B4759">
            <w:pPr>
              <w:shd w:val="clear" w:color="auto" w:fill="FFFFFF"/>
              <w:spacing w:after="0"/>
              <w:ind w:right="-21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Pr="00743F98"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72E4D90D" w14:textId="1F51EEBA" w:rsidR="00534E43" w:rsidRPr="007673FA" w:rsidRDefault="00534E43" w:rsidP="001B4759">
            <w:pPr>
              <w:shd w:val="clear" w:color="auto" w:fill="FFFFFF"/>
              <w:spacing w:after="0"/>
              <w:ind w:right="-121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14:paraId="5067CCDF" w14:textId="77777777" w:rsidR="00534E43" w:rsidRPr="007673FA" w:rsidRDefault="00534E43" w:rsidP="001B4759">
            <w:pPr>
              <w:shd w:val="clear" w:color="auto" w:fill="FFFFFF"/>
              <w:spacing w:after="0"/>
              <w:ind w:right="-2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392B584F" w14:textId="77777777" w:rsidR="00534E43" w:rsidRPr="007673FA" w:rsidRDefault="00534E43" w:rsidP="001B4759">
            <w:pPr>
              <w:shd w:val="clear" w:color="auto" w:fill="FFFFFF"/>
              <w:spacing w:after="0"/>
              <w:ind w:right="-11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..</w:t>
            </w:r>
            <w:r>
              <w:rPr>
                <w:rFonts w:ascii="Verdana" w:hAnsi="Verdana" w:cs="Arial"/>
                <w:sz w:val="20"/>
                <w:lang w:val="en-GB"/>
              </w:rPr>
              <w:t>/20</w:t>
            </w:r>
            <w:proofErr w:type="gram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534E43" w:rsidRPr="007673FA" w14:paraId="45562E9C" w14:textId="77777777" w:rsidTr="001B4759">
        <w:tc>
          <w:tcPr>
            <w:tcW w:w="2376" w:type="dxa"/>
            <w:shd w:val="clear" w:color="auto" w:fill="FFFFFF"/>
            <w:vAlign w:val="center"/>
          </w:tcPr>
          <w:p w14:paraId="28AF6281" w14:textId="77777777" w:rsidR="00534E43" w:rsidRPr="007673FA" w:rsidRDefault="00534E43" w:rsidP="001B4759">
            <w:pPr>
              <w:shd w:val="clear" w:color="auto" w:fill="FFFFFF"/>
              <w:spacing w:after="0"/>
              <w:ind w:right="-2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  <w:vAlign w:val="center"/>
          </w:tcPr>
          <w:p w14:paraId="6B62B8BE" w14:textId="5B9C3F72" w:rsidR="00534E43" w:rsidRPr="007673FA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0861C712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55"/>
        <w:gridCol w:w="2199"/>
        <w:gridCol w:w="2228"/>
        <w:gridCol w:w="2290"/>
      </w:tblGrid>
      <w:tr w:rsidR="00534E43" w:rsidRPr="005E466D" w14:paraId="3BA7C16A" w14:textId="77777777" w:rsidTr="001B4759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2AAA860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  <w:vAlign w:val="center"/>
          </w:tcPr>
          <w:p w14:paraId="780A3BDF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DE ALMERIA</w:t>
            </w:r>
          </w:p>
        </w:tc>
      </w:tr>
      <w:tr w:rsidR="00534E43" w:rsidRPr="005E466D" w14:paraId="6F42947D" w14:textId="77777777" w:rsidTr="001B4759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2DB3CC76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65B7933F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4E98C38F" w14:textId="77777777" w:rsidR="00534E43" w:rsidRPr="00B94EB0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94EB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ALMERIA 01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5931F76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082ADBE5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34E43" w:rsidRPr="005E466D" w14:paraId="2B5B6E7D" w14:textId="77777777" w:rsidTr="001B4759">
        <w:trPr>
          <w:trHeight w:val="472"/>
        </w:trPr>
        <w:tc>
          <w:tcPr>
            <w:tcW w:w="2228" w:type="dxa"/>
            <w:shd w:val="clear" w:color="auto" w:fill="FFFFFF"/>
            <w:vAlign w:val="center"/>
          </w:tcPr>
          <w:p w14:paraId="6847775E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18BB4A03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B94EB0">
              <w:rPr>
                <w:rFonts w:ascii="Verdana" w:hAnsi="Verdana" w:cs="Arial"/>
                <w:color w:val="002060"/>
                <w:sz w:val="20"/>
                <w:lang w:val="en-GB"/>
              </w:rPr>
              <w:t>Ctra</w:t>
            </w:r>
            <w:proofErr w:type="spellEnd"/>
            <w:r w:rsidRPr="00B94EB0">
              <w:rPr>
                <w:rFonts w:ascii="Verdana" w:hAnsi="Verdana" w:cs="Arial"/>
                <w:color w:val="002060"/>
                <w:sz w:val="20"/>
                <w:lang w:val="en-GB"/>
              </w:rPr>
              <w:t>. De Sacramento s/n 04120 ALMERÍA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6413080A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49285541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2154D8">
              <w:rPr>
                <w:rFonts w:ascii="Verdana" w:hAnsi="Verdana" w:cs="Arial"/>
                <w:color w:val="002060"/>
                <w:sz w:val="20"/>
                <w:lang w:val="en-GB"/>
              </w:rPr>
              <w:t>ESPAÑA</w:t>
            </w:r>
            <w:r w:rsidRPr="002154D8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ES</w:t>
            </w:r>
          </w:p>
        </w:tc>
      </w:tr>
      <w:tr w:rsidR="00534E43" w:rsidRPr="005E466D" w14:paraId="71780425" w14:textId="77777777" w:rsidTr="001B4759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6DAA7D03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408AC07E" w14:textId="0C9427F3" w:rsidR="00534E43" w:rsidRPr="005E466D" w:rsidRDefault="00534E43" w:rsidP="000415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color w:val="1F497D"/>
                <w:sz w:val="20"/>
                <w:lang w:val="es-ES" w:eastAsia="es-ES"/>
              </w:rPr>
              <w:t xml:space="preserve">F. Javier </w:t>
            </w:r>
            <w:proofErr w:type="spellStart"/>
            <w:r>
              <w:rPr>
                <w:rFonts w:ascii="Verdana" w:hAnsi="Verdana"/>
                <w:color w:val="1F497D"/>
                <w:sz w:val="20"/>
                <w:lang w:val="es-ES" w:eastAsia="es-ES"/>
              </w:rPr>
              <w:t>Vallelado</w:t>
            </w:r>
            <w:proofErr w:type="spellEnd"/>
            <w:r>
              <w:rPr>
                <w:rFonts w:ascii="Verdana" w:hAnsi="Verdana"/>
                <w:color w:val="1F497D"/>
                <w:sz w:val="20"/>
                <w:lang w:val="es-ES" w:eastAsia="es-ES"/>
              </w:rPr>
              <w:t xml:space="preserve"> Hernando</w:t>
            </w:r>
            <w:r w:rsidRPr="00C304D5">
              <w:rPr>
                <w:rFonts w:ascii="Verdana" w:hAnsi="Verdana"/>
                <w:color w:val="1F497D"/>
                <w:sz w:val="20"/>
                <w:lang w:val="es-ES" w:eastAsia="es-ES"/>
              </w:rPr>
              <w:t>/</w:t>
            </w:r>
            <w:r w:rsidR="00041559">
              <w:rPr>
                <w:rFonts w:ascii="Verdana" w:hAnsi="Verdana"/>
                <w:color w:val="1F497D"/>
                <w:sz w:val="20"/>
                <w:lang w:val="es-ES" w:eastAsia="es-ES"/>
              </w:rPr>
              <w:t>Gestor-</w:t>
            </w:r>
            <w:r>
              <w:rPr>
                <w:rFonts w:ascii="Verdana" w:hAnsi="Verdana"/>
                <w:color w:val="1F497D"/>
                <w:sz w:val="20"/>
                <w:lang w:val="es-ES" w:eastAsia="es-ES"/>
              </w:rPr>
              <w:t xml:space="preserve"> </w:t>
            </w:r>
            <w:r w:rsidR="00041559" w:rsidRPr="00041559">
              <w:rPr>
                <w:rFonts w:ascii="Verdana" w:hAnsi="Verdana"/>
                <w:color w:val="1F497D"/>
                <w:sz w:val="20"/>
                <w:lang w:val="es-ES" w:eastAsia="es-ES"/>
              </w:rPr>
              <w:t>Servicio de Movilidad y Promoción Internacional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26078AE6" w14:textId="77777777" w:rsidR="00534E43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0A686D54" w14:textId="77777777" w:rsidR="00534E43" w:rsidRPr="00C17AB2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117D1843" w14:textId="56FD94C1" w:rsidR="00041559" w:rsidRDefault="00EB37F0" w:rsidP="001B4759">
            <w:pPr>
              <w:shd w:val="clear" w:color="auto" w:fill="FFFFFF"/>
              <w:spacing w:after="0"/>
              <w:jc w:val="left"/>
            </w:pPr>
            <w:hyperlink r:id="rId11" w:history="1">
              <w:r w:rsidR="00041559" w:rsidRPr="007B7DDF">
                <w:rPr>
                  <w:rStyle w:val="Hipervnculo"/>
                </w:rPr>
                <w:t>staff.mobility@ual.es</w:t>
              </w:r>
            </w:hyperlink>
          </w:p>
          <w:p w14:paraId="4C1C3708" w14:textId="6DDDE9B5" w:rsidR="00534E43" w:rsidRPr="005E466D" w:rsidRDefault="00C304D5" w:rsidP="000415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color w:val="1F497D"/>
                <w:sz w:val="20"/>
                <w:lang w:val="en-GB" w:eastAsia="es-ES"/>
              </w:rPr>
              <w:t>+</w:t>
            </w:r>
            <w:r w:rsidR="00534E43" w:rsidRPr="00B94EB0">
              <w:rPr>
                <w:rFonts w:ascii="Verdana" w:hAnsi="Verdana"/>
                <w:color w:val="1F497D"/>
                <w:sz w:val="20"/>
                <w:lang w:val="en-GB" w:eastAsia="es-ES"/>
              </w:rPr>
              <w:t>34</w:t>
            </w:r>
            <w:r>
              <w:rPr>
                <w:rFonts w:ascii="Verdana" w:hAnsi="Verdana"/>
                <w:color w:val="1F497D"/>
                <w:sz w:val="20"/>
                <w:lang w:val="en-GB" w:eastAsia="es-ES"/>
              </w:rPr>
              <w:t xml:space="preserve"> </w:t>
            </w:r>
            <w:r w:rsidR="00534E43" w:rsidRPr="00B94EB0">
              <w:rPr>
                <w:rFonts w:ascii="Verdana" w:hAnsi="Verdana"/>
                <w:color w:val="1F497D"/>
                <w:sz w:val="20"/>
                <w:lang w:val="en-GB" w:eastAsia="es-ES"/>
              </w:rPr>
              <w:t>95001</w:t>
            </w:r>
            <w:r w:rsidR="00041559">
              <w:rPr>
                <w:rFonts w:ascii="Verdana" w:hAnsi="Verdana"/>
                <w:color w:val="1F497D"/>
                <w:sz w:val="20"/>
                <w:lang w:val="en-GB" w:eastAsia="es-ES"/>
              </w:rPr>
              <w:t>5758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5E388A23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9"/>
        <w:gridCol w:w="2287"/>
        <w:gridCol w:w="2267"/>
        <w:gridCol w:w="2099"/>
      </w:tblGrid>
      <w:tr w:rsidR="00534E43" w:rsidRPr="005E466D" w14:paraId="7CDA89A7" w14:textId="77777777" w:rsidTr="001B4759">
        <w:trPr>
          <w:trHeight w:val="314"/>
        </w:trPr>
        <w:tc>
          <w:tcPr>
            <w:tcW w:w="2119" w:type="dxa"/>
            <w:shd w:val="clear" w:color="auto" w:fill="FFFFFF"/>
            <w:vAlign w:val="center"/>
          </w:tcPr>
          <w:p w14:paraId="0373B7DE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53" w:type="dxa"/>
            <w:gridSpan w:val="3"/>
            <w:shd w:val="clear" w:color="auto" w:fill="FFFFFF"/>
            <w:vAlign w:val="center"/>
          </w:tcPr>
          <w:p w14:paraId="09618290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34E43" w:rsidRPr="00C5688E" w14:paraId="4EB37C8F" w14:textId="77777777" w:rsidTr="001B4759">
        <w:trPr>
          <w:trHeight w:val="314"/>
        </w:trPr>
        <w:tc>
          <w:tcPr>
            <w:tcW w:w="2119" w:type="dxa"/>
            <w:shd w:val="clear" w:color="auto" w:fill="FFFFFF"/>
            <w:vAlign w:val="center"/>
          </w:tcPr>
          <w:p w14:paraId="66DFC679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31CE0512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87" w:type="dxa"/>
            <w:shd w:val="clear" w:color="auto" w:fill="FFFFFF"/>
            <w:vAlign w:val="center"/>
          </w:tcPr>
          <w:p w14:paraId="47A559B5" w14:textId="77777777" w:rsidR="00534E43" w:rsidRPr="00B94EB0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14:paraId="2D6F4A40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99" w:type="dxa"/>
            <w:shd w:val="clear" w:color="auto" w:fill="FFFFFF"/>
            <w:vAlign w:val="center"/>
          </w:tcPr>
          <w:p w14:paraId="21803665" w14:textId="77777777" w:rsidR="00534E43" w:rsidRPr="00C5688E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534E43" w:rsidRPr="00C5688E" w14:paraId="0FC55A56" w14:textId="77777777" w:rsidTr="001B4759">
        <w:trPr>
          <w:trHeight w:val="559"/>
        </w:trPr>
        <w:tc>
          <w:tcPr>
            <w:tcW w:w="2119" w:type="dxa"/>
            <w:shd w:val="clear" w:color="auto" w:fill="FFFFFF"/>
            <w:vAlign w:val="center"/>
          </w:tcPr>
          <w:p w14:paraId="56BE58CF" w14:textId="77777777" w:rsidR="00534E43" w:rsidRPr="007673FA" w:rsidRDefault="00534E43" w:rsidP="001B4759">
            <w:pPr>
              <w:shd w:val="clear" w:color="auto" w:fill="FFFFFF"/>
              <w:spacing w:after="0"/>
              <w:ind w:right="-3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87" w:type="dxa"/>
            <w:shd w:val="clear" w:color="auto" w:fill="FFFFFF"/>
            <w:vAlign w:val="center"/>
          </w:tcPr>
          <w:p w14:paraId="5F61D563" w14:textId="77777777" w:rsidR="00534E43" w:rsidRPr="007673FA" w:rsidRDefault="00534E43" w:rsidP="001B4759">
            <w:pPr>
              <w:shd w:val="clear" w:color="auto" w:fill="FFFFFF"/>
              <w:spacing w:after="0"/>
              <w:ind w:right="-86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14:paraId="47442F26" w14:textId="77777777" w:rsidR="00534E43" w:rsidRPr="007673FA" w:rsidRDefault="00534E43" w:rsidP="001B4759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99" w:type="dxa"/>
            <w:shd w:val="clear" w:color="auto" w:fill="FFFFFF"/>
            <w:vAlign w:val="center"/>
          </w:tcPr>
          <w:p w14:paraId="1DD1AC22" w14:textId="77777777" w:rsidR="00534E43" w:rsidRPr="00C5688E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534E43" w:rsidRPr="00C5688E" w14:paraId="58849208" w14:textId="77777777" w:rsidTr="001B4759">
        <w:tc>
          <w:tcPr>
            <w:tcW w:w="2119" w:type="dxa"/>
            <w:shd w:val="clear" w:color="auto" w:fill="FFFFFF"/>
            <w:vAlign w:val="center"/>
          </w:tcPr>
          <w:p w14:paraId="212761BF" w14:textId="77777777" w:rsidR="00534E43" w:rsidRPr="007673FA" w:rsidRDefault="00534E43" w:rsidP="001B4759">
            <w:pPr>
              <w:shd w:val="clear" w:color="auto" w:fill="FFFFFF"/>
              <w:spacing w:after="0"/>
              <w:ind w:right="-3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87" w:type="dxa"/>
            <w:shd w:val="clear" w:color="auto" w:fill="FFFFFF"/>
            <w:vAlign w:val="center"/>
          </w:tcPr>
          <w:p w14:paraId="7EDDA151" w14:textId="77777777" w:rsidR="00534E43" w:rsidRPr="00782942" w:rsidRDefault="00534E43" w:rsidP="001B4759">
            <w:pPr>
              <w:shd w:val="clear" w:color="auto" w:fill="FFFFFF"/>
              <w:spacing w:after="0"/>
              <w:ind w:right="-86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14:paraId="1782A4D4" w14:textId="77777777" w:rsidR="00534E43" w:rsidRPr="00782942" w:rsidRDefault="00534E43" w:rsidP="001B4759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  <w:vAlign w:val="center"/>
          </w:tcPr>
          <w:p w14:paraId="09FA0AFF" w14:textId="77777777" w:rsidR="00534E43" w:rsidRPr="00C5688E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534E43" w:rsidRPr="005F0E76" w14:paraId="4D3A9558" w14:textId="77777777" w:rsidTr="00534E43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A2123" w14:textId="77777777" w:rsidR="00534E43" w:rsidRPr="005E466D" w:rsidRDefault="00534E43" w:rsidP="00534E43">
            <w:pPr>
              <w:shd w:val="clear" w:color="auto" w:fill="FFFFFF"/>
              <w:spacing w:after="0"/>
              <w:ind w:right="-3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61F4B" w14:textId="77777777" w:rsidR="00534E43" w:rsidRPr="00534E43" w:rsidRDefault="00534E43" w:rsidP="00534E43">
            <w:pPr>
              <w:shd w:val="clear" w:color="auto" w:fill="FFFFFF"/>
              <w:spacing w:after="0"/>
              <w:ind w:right="-86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B6971" w14:textId="77777777" w:rsidR="00534E43" w:rsidRPr="00534E43" w:rsidRDefault="00534E43" w:rsidP="00534E43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34E43">
              <w:rPr>
                <w:rFonts w:ascii="Verdana" w:hAnsi="Verdana" w:cs="Arial"/>
                <w:sz w:val="20"/>
                <w:lang w:val="fr-BE"/>
              </w:rPr>
              <w:t>Size of enterprise</w:t>
            </w:r>
          </w:p>
          <w:p w14:paraId="4F291527" w14:textId="77777777" w:rsidR="00534E43" w:rsidRPr="00534E43" w:rsidRDefault="00534E43" w:rsidP="00534E43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34E43">
              <w:rPr>
                <w:rFonts w:ascii="Verdana" w:hAnsi="Verdana" w:cs="Arial"/>
                <w:sz w:val="20"/>
                <w:lang w:val="fr-BE"/>
              </w:rPr>
              <w:t>(if applicable)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D51CE" w14:textId="77777777" w:rsidR="00534E43" w:rsidRPr="00534E43" w:rsidRDefault="00EB37F0" w:rsidP="00534E4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2060"/>
                  <w:sz w:val="20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E43" w:rsidRPr="00534E43">
                  <w:rPr>
                    <w:rFonts w:ascii="Segoe UI Symbol" w:hAnsi="Segoe UI Symbol" w:cs="Segoe UI Symbol"/>
                    <w:color w:val="002060"/>
                    <w:sz w:val="20"/>
                    <w:lang w:val="en-GB"/>
                  </w:rPr>
                  <w:t>☐</w:t>
                </w:r>
              </w:sdtContent>
            </w:sdt>
            <w:r w:rsidR="00534E43" w:rsidRPr="00534E43">
              <w:rPr>
                <w:rFonts w:ascii="Verdana" w:hAnsi="Verdana" w:cs="Arial"/>
                <w:color w:val="002060"/>
                <w:sz w:val="20"/>
                <w:lang w:val="en-GB"/>
              </w:rPr>
              <w:t>&lt;250 employees</w:t>
            </w:r>
          </w:p>
          <w:p w14:paraId="5DD84777" w14:textId="77777777" w:rsidR="00534E43" w:rsidRPr="00534E43" w:rsidRDefault="00EB37F0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2060"/>
                  <w:sz w:val="20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E43" w:rsidRPr="00534E43">
                  <w:rPr>
                    <w:rFonts w:ascii="Segoe UI Symbol" w:hAnsi="Segoe UI Symbol" w:cs="Segoe UI Symbol"/>
                    <w:color w:val="002060"/>
                    <w:sz w:val="20"/>
                    <w:lang w:val="en-GB"/>
                  </w:rPr>
                  <w:t>☒</w:t>
                </w:r>
              </w:sdtContent>
            </w:sdt>
            <w:r w:rsidR="00534E43" w:rsidRPr="00534E43">
              <w:rPr>
                <w:rFonts w:ascii="Verdana" w:hAnsi="Verdana" w:cs="Arial"/>
                <w:color w:val="002060"/>
                <w:sz w:val="20"/>
                <w:lang w:val="en-GB"/>
              </w:rPr>
              <w:t>&gt;250 employees</w:t>
            </w:r>
          </w:p>
        </w:tc>
      </w:tr>
    </w:tbl>
    <w:p w14:paraId="1DEC0FDC" w14:textId="5BB9204F" w:rsidR="00534E43" w:rsidRPr="00E2199B" w:rsidRDefault="00534E43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Pr="00E340EF">
        <w:rPr>
          <w:rFonts w:ascii="Verdana" w:hAnsi="Verdana" w:cs="Arial"/>
          <w:color w:val="002060"/>
          <w:sz w:val="20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3F013C5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7C332C54" w14:textId="65ED63C4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5F194638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59C04C55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43DEA858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4FED19AD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55FED64A" w14:textId="0CF13055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1BD7DC76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6767448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4957D99A" w14:textId="39D566C9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4AD4F0AE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4A43D4EB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B772E5A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1639EDAB" w14:textId="585D0366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0358522D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475F6AB9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48FEBA13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D322E2A" w14:textId="77777777" w:rsidR="00E340EF" w:rsidRDefault="00E340EF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18DBA413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068D88B0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A75841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D45B8">
              <w:rPr>
                <w:rFonts w:ascii="Verdana" w:hAnsi="Verdana" w:cs="Calibri"/>
                <w:sz w:val="20"/>
                <w:lang w:val="en-GB"/>
              </w:rPr>
              <w:t xml:space="preserve">José Carlos Redondo </w:t>
            </w:r>
            <w:proofErr w:type="spellStart"/>
            <w:r w:rsidR="00DD45B8">
              <w:rPr>
                <w:rFonts w:ascii="Verdana" w:hAnsi="Verdana" w:cs="Calibri"/>
                <w:sz w:val="20"/>
                <w:lang w:val="en-GB"/>
              </w:rPr>
              <w:t>Olmedilla</w:t>
            </w:r>
            <w:proofErr w:type="spellEnd"/>
            <w:r w:rsidR="00DD45B8">
              <w:rPr>
                <w:rFonts w:ascii="Verdana" w:hAnsi="Verdana" w:cs="Calibri"/>
                <w:sz w:val="20"/>
                <w:lang w:val="en-GB"/>
              </w:rPr>
              <w:t xml:space="preserve"> (Vice-rector)</w:t>
            </w:r>
            <w:bookmarkStart w:id="0" w:name="_GoBack"/>
            <w:bookmarkEnd w:id="0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E340EF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843" w:right="1418" w:bottom="1134" w:left="1701" w:header="142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2EEC5" w14:textId="77777777" w:rsidR="00EB37F0" w:rsidRDefault="00EB37F0">
      <w:r>
        <w:separator/>
      </w:r>
    </w:p>
  </w:endnote>
  <w:endnote w:type="continuationSeparator" w:id="0">
    <w:p w14:paraId="42C5C02D" w14:textId="77777777" w:rsidR="00EB37F0" w:rsidRDefault="00EB37F0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1646EB92" w14:textId="77777777" w:rsidR="00534E43" w:rsidRPr="002F549E" w:rsidRDefault="00534E43" w:rsidP="00534E43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39C7EBCC" w14:textId="77777777" w:rsidR="00534E43" w:rsidRPr="002F549E" w:rsidRDefault="00534E43" w:rsidP="00534E43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24440245" w14:textId="77777777" w:rsidR="00534E43" w:rsidRPr="002F549E" w:rsidRDefault="00534E43" w:rsidP="00534E43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017CA3C" w14:textId="77777777" w:rsidR="00534E43" w:rsidRPr="002F549E" w:rsidRDefault="00534E43" w:rsidP="00534E43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D52B54B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6726F" w14:textId="77777777" w:rsidR="00EB37F0" w:rsidRDefault="00EB37F0">
      <w:r>
        <w:separator/>
      </w:r>
    </w:p>
  </w:footnote>
  <w:footnote w:type="continuationSeparator" w:id="0">
    <w:p w14:paraId="49076562" w14:textId="77777777" w:rsidR="00EB37F0" w:rsidRDefault="00EB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534E43">
      <w:trPr>
        <w:trHeight w:val="823"/>
      </w:trPr>
      <w:tc>
        <w:tcPr>
          <w:tcW w:w="7135" w:type="dxa"/>
          <w:vAlign w:val="center"/>
        </w:tcPr>
        <w:p w14:paraId="5D72C5BF" w14:textId="0414ACB0" w:rsidR="00E01AAA" w:rsidRPr="00AD66BB" w:rsidRDefault="00534E43" w:rsidP="00534E43">
          <w:pPr>
            <w:ind w:left="-1560"/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D2670B"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3FBD4D60" wp14:editId="45466F08">
                <wp:simplePos x="0" y="0"/>
                <wp:positionH relativeFrom="page">
                  <wp:posOffset>-507365</wp:posOffset>
                </wp:positionH>
                <wp:positionV relativeFrom="page">
                  <wp:posOffset>174625</wp:posOffset>
                </wp:positionV>
                <wp:extent cx="2359025" cy="829310"/>
                <wp:effectExtent l="0" t="0" r="3175" b="8890"/>
                <wp:wrapThrough wrapText="bothSides">
                  <wp:wrapPolygon edited="0">
                    <wp:start x="0" y="0"/>
                    <wp:lineTo x="0" y="21335"/>
                    <wp:lineTo x="21455" y="21335"/>
                    <wp:lineTo x="21455" y="0"/>
                    <wp:lineTo x="0" y="0"/>
                  </wp:wrapPolygon>
                </wp:wrapThrough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2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28319410" w:rsidR="00E01AAA" w:rsidRPr="00967BFC" w:rsidRDefault="00534E43" w:rsidP="00C05937">
          <w:pPr>
            <w:pStyle w:val="ZDGName"/>
            <w:rPr>
              <w:lang w:val="en-GB"/>
            </w:rPr>
          </w:pPr>
          <w:r w:rsidRPr="00E44EA8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4AB33A3B" wp14:editId="77FE8DDE">
                <wp:simplePos x="0" y="0"/>
                <wp:positionH relativeFrom="margin">
                  <wp:posOffset>-457415</wp:posOffset>
                </wp:positionH>
                <wp:positionV relativeFrom="margin">
                  <wp:posOffset>283257</wp:posOffset>
                </wp:positionV>
                <wp:extent cx="2414270" cy="489585"/>
                <wp:effectExtent l="0" t="0" r="5080" b="5715"/>
                <wp:wrapNone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4270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559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D7BE8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4E43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519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B60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94F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006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841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04D5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5B8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0EF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37F0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ff.mobility@ual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FD8C32-F394-4C8A-B84B-42D411DA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447</Words>
  <Characters>2464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2906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Usuario de Windows</cp:lastModifiedBy>
  <cp:revision>3</cp:revision>
  <cp:lastPrinted>2013-11-06T08:46:00Z</cp:lastPrinted>
  <dcterms:created xsi:type="dcterms:W3CDTF">2023-10-18T08:56:00Z</dcterms:created>
  <dcterms:modified xsi:type="dcterms:W3CDTF">2024-05-22T11:13:00Z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